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74B9" w14:textId="02E5CE28" w:rsidR="00436E72" w:rsidRDefault="00C03846" w:rsidP="00436E72">
      <w:pPr>
        <w:rPr>
          <w:rFonts w:asciiTheme="minorHAnsi" w:hAnsiTheme="minorHAnsi" w:cstheme="minorHAnsi"/>
          <w:b/>
          <w:bCs/>
          <w:sz w:val="36"/>
          <w:szCs w:val="36"/>
        </w:rPr>
      </w:pPr>
      <w:r w:rsidRPr="00631E7B">
        <w:rPr>
          <w:rFonts w:asciiTheme="minorHAnsi" w:hAnsiTheme="minorHAnsi" w:cstheme="minorHAnsi"/>
          <w:b/>
          <w:bCs/>
          <w:sz w:val="36"/>
          <w:szCs w:val="36"/>
        </w:rPr>
        <w:t xml:space="preserve">ETFO </w:t>
      </w:r>
      <w:r w:rsidR="00436E72" w:rsidRPr="00631E7B">
        <w:rPr>
          <w:rFonts w:asciiTheme="minorHAnsi" w:hAnsiTheme="minorHAnsi" w:cstheme="minorHAnsi"/>
          <w:b/>
          <w:bCs/>
          <w:sz w:val="36"/>
          <w:szCs w:val="36"/>
        </w:rPr>
        <w:t xml:space="preserve">Awards </w:t>
      </w:r>
    </w:p>
    <w:p w14:paraId="3391293E" w14:textId="62C9977A" w:rsidR="00AD49F5" w:rsidRPr="00266096" w:rsidRDefault="00AD49F5" w:rsidP="00AD49F5">
      <w:pPr>
        <w:rPr>
          <w:sz w:val="24"/>
          <w:szCs w:val="24"/>
        </w:rPr>
      </w:pPr>
      <w:r w:rsidRPr="00266096">
        <w:rPr>
          <w:sz w:val="24"/>
          <w:szCs w:val="24"/>
        </w:rPr>
        <w:t>The</w:t>
      </w:r>
      <w:r w:rsidR="00266096">
        <w:rPr>
          <w:sz w:val="24"/>
          <w:szCs w:val="24"/>
        </w:rPr>
        <w:t xml:space="preserve"> ETFO Awards</w:t>
      </w:r>
      <w:r w:rsidRPr="00266096">
        <w:rPr>
          <w:sz w:val="24"/>
          <w:szCs w:val="24"/>
        </w:rPr>
        <w:t xml:space="preserve"> application period opens in October and ends February 1 each year. Award applications, including criteria, will be posted under each category during this period. </w:t>
      </w:r>
    </w:p>
    <w:p w14:paraId="7BFA8CE6" w14:textId="08189ECF" w:rsidR="009B0FD6" w:rsidRPr="00F13C5A" w:rsidRDefault="009B0FD6" w:rsidP="00436E72">
      <w:pPr>
        <w:rPr>
          <w:rFonts w:asciiTheme="minorHAnsi" w:hAnsiTheme="minorHAnsi" w:cstheme="minorHAnsi"/>
          <w:b/>
          <w:bCs/>
          <w:sz w:val="24"/>
          <w:szCs w:val="24"/>
        </w:rPr>
      </w:pPr>
      <w:r w:rsidRPr="00F13C5A">
        <w:rPr>
          <w:rFonts w:asciiTheme="minorHAnsi" w:hAnsiTheme="minorHAnsi" w:cstheme="minorHAnsi"/>
          <w:b/>
          <w:bCs/>
          <w:sz w:val="24"/>
          <w:szCs w:val="24"/>
        </w:rPr>
        <w:t>Anti-Bias Award</w:t>
      </w:r>
    </w:p>
    <w:p w14:paraId="55FC3EDA" w14:textId="67F14E65" w:rsidR="009B0FD6"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This award may be offered to an active ETFO member or group of members who develop and teach units and/or incorporate practices </w:t>
      </w:r>
      <w:r w:rsidR="003247B8">
        <w:rPr>
          <w:rFonts w:asciiTheme="minorHAnsi" w:hAnsiTheme="minorHAnsi" w:cstheme="minorHAnsi"/>
          <w:sz w:val="24"/>
          <w:szCs w:val="24"/>
        </w:rPr>
        <w:t>that</w:t>
      </w:r>
      <w:r w:rsidRPr="00436E72">
        <w:rPr>
          <w:rFonts w:asciiTheme="minorHAnsi" w:hAnsiTheme="minorHAnsi" w:cstheme="minorHAnsi"/>
          <w:sz w:val="24"/>
          <w:szCs w:val="24"/>
        </w:rPr>
        <w:t xml:space="preserve"> work toward the elimination of bias. The recipient shall receive $500 and a Certificate of Recognition from the president.</w:t>
      </w:r>
    </w:p>
    <w:p w14:paraId="49040F3B" w14:textId="77777777" w:rsidR="009B0FD6" w:rsidRPr="00F13C5A" w:rsidRDefault="009B0FD6" w:rsidP="00436E72">
      <w:pPr>
        <w:rPr>
          <w:rFonts w:asciiTheme="minorHAnsi" w:hAnsiTheme="minorHAnsi" w:cstheme="minorHAnsi"/>
          <w:b/>
          <w:bCs/>
          <w:sz w:val="24"/>
          <w:szCs w:val="24"/>
        </w:rPr>
      </w:pPr>
      <w:bookmarkStart w:id="0" w:name="_Toc110946376"/>
      <w:bookmarkStart w:id="1" w:name="_Toc110946425"/>
      <w:r w:rsidRPr="00F13C5A">
        <w:rPr>
          <w:rFonts w:asciiTheme="minorHAnsi" w:hAnsiTheme="minorHAnsi" w:cstheme="minorHAnsi"/>
          <w:b/>
          <w:bCs/>
          <w:sz w:val="24"/>
          <w:szCs w:val="24"/>
        </w:rPr>
        <w:t>Anti-Poverty Award</w:t>
      </w:r>
      <w:bookmarkEnd w:id="0"/>
      <w:bookmarkEnd w:id="1"/>
    </w:p>
    <w:p w14:paraId="3BC922B3" w14:textId="4EC020C8" w:rsidR="009B0FD6"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ETFO may grant one Anti-Poverty Award to an active ETFO member or group of members who have given outstanding service to supporting anti-poverty initiatives in their school and/or broader community. The recipient shall receive $500 and a Certificate of Recognition from the president.</w:t>
      </w:r>
    </w:p>
    <w:p w14:paraId="2E4505D2" w14:textId="77777777" w:rsidR="009B0FD6" w:rsidRPr="00F13C5A" w:rsidRDefault="009B0FD6" w:rsidP="00436E72">
      <w:pPr>
        <w:rPr>
          <w:rFonts w:asciiTheme="minorHAnsi" w:hAnsiTheme="minorHAnsi" w:cstheme="minorHAnsi"/>
          <w:b/>
          <w:bCs/>
          <w:sz w:val="24"/>
          <w:szCs w:val="24"/>
        </w:rPr>
      </w:pPr>
      <w:bookmarkStart w:id="2" w:name="_Toc110946377"/>
      <w:bookmarkStart w:id="3" w:name="_Toc110946426"/>
      <w:r w:rsidRPr="00F13C5A">
        <w:rPr>
          <w:rFonts w:asciiTheme="minorHAnsi" w:hAnsiTheme="minorHAnsi" w:cstheme="minorHAnsi"/>
          <w:b/>
          <w:bCs/>
          <w:sz w:val="24"/>
          <w:szCs w:val="24"/>
        </w:rPr>
        <w:t>Anti-Racist and Equity Activism Award</w:t>
      </w:r>
      <w:bookmarkEnd w:id="2"/>
      <w:bookmarkEnd w:id="3"/>
    </w:p>
    <w:p w14:paraId="28FD0622" w14:textId="6FC114E6"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This award may be offered to an active ETFO member or group of members to recognize active involvement in anti-racist and equity activism in the classroom or community. The recipient shall receive $500 and a Certificate of Recognition. Up to two awards may be given each year.</w:t>
      </w:r>
    </w:p>
    <w:p w14:paraId="0DE10CB6" w14:textId="77777777" w:rsidR="009B0FD6" w:rsidRPr="00F13C5A" w:rsidRDefault="009B0FD6" w:rsidP="00436E72">
      <w:pPr>
        <w:rPr>
          <w:rFonts w:asciiTheme="minorHAnsi" w:hAnsiTheme="minorHAnsi" w:cstheme="minorHAnsi"/>
          <w:b/>
          <w:bCs/>
          <w:sz w:val="24"/>
          <w:szCs w:val="24"/>
        </w:rPr>
      </w:pPr>
      <w:bookmarkStart w:id="4" w:name="_Toc110946378"/>
      <w:bookmarkStart w:id="5" w:name="_Toc110946427"/>
      <w:r w:rsidRPr="00F13C5A">
        <w:rPr>
          <w:rFonts w:asciiTheme="minorHAnsi" w:hAnsiTheme="minorHAnsi" w:cstheme="minorHAnsi"/>
          <w:b/>
          <w:bCs/>
          <w:sz w:val="24"/>
          <w:szCs w:val="24"/>
        </w:rPr>
        <w:t>Anti-Racist and Equity Activism Award – Woman’s Program</w:t>
      </w:r>
      <w:bookmarkEnd w:id="4"/>
      <w:bookmarkEnd w:id="5"/>
    </w:p>
    <w:p w14:paraId="0DB16B1A" w14:textId="4143CE2A"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This award may be offered to an active ETFO </w:t>
      </w:r>
      <w:r w:rsidR="00070A7D">
        <w:rPr>
          <w:rFonts w:asciiTheme="minorHAnsi" w:hAnsiTheme="minorHAnsi" w:cstheme="minorHAnsi"/>
          <w:sz w:val="24"/>
          <w:szCs w:val="24"/>
        </w:rPr>
        <w:t>woman</w:t>
      </w:r>
      <w:r w:rsidR="005B332A">
        <w:rPr>
          <w:rFonts w:asciiTheme="minorHAnsi" w:hAnsiTheme="minorHAnsi" w:cstheme="minorHAnsi"/>
          <w:sz w:val="24"/>
          <w:szCs w:val="24"/>
        </w:rPr>
        <w:t xml:space="preserve"> </w:t>
      </w:r>
      <w:r w:rsidRPr="00436E72">
        <w:rPr>
          <w:rFonts w:asciiTheme="minorHAnsi" w:hAnsiTheme="minorHAnsi" w:cstheme="minorHAnsi"/>
          <w:sz w:val="24"/>
          <w:szCs w:val="24"/>
        </w:rPr>
        <w:t>member to recognize active involvement in anti-racist and equity activism in the classroom or community. The recipient shall receive $500 and a Certificate of Recognition. Up to two awards may be given each year.</w:t>
      </w:r>
    </w:p>
    <w:p w14:paraId="6A6674C6" w14:textId="77777777" w:rsidR="009B0FD6" w:rsidRPr="00F13C5A" w:rsidRDefault="009B0FD6" w:rsidP="00436E72">
      <w:pPr>
        <w:rPr>
          <w:rFonts w:asciiTheme="minorHAnsi" w:hAnsiTheme="minorHAnsi" w:cstheme="minorHAnsi"/>
          <w:b/>
          <w:bCs/>
          <w:sz w:val="24"/>
          <w:szCs w:val="24"/>
        </w:rPr>
      </w:pPr>
      <w:bookmarkStart w:id="6" w:name="_Toc110946379"/>
      <w:bookmarkStart w:id="7" w:name="_Toc110946428"/>
      <w:r w:rsidRPr="00F13C5A">
        <w:rPr>
          <w:rFonts w:asciiTheme="minorHAnsi" w:hAnsiTheme="minorHAnsi" w:cstheme="minorHAnsi"/>
          <w:b/>
          <w:bCs/>
          <w:sz w:val="24"/>
          <w:szCs w:val="24"/>
        </w:rPr>
        <w:t>Arts and Culture Award</w:t>
      </w:r>
      <w:bookmarkEnd w:id="6"/>
      <w:bookmarkEnd w:id="7"/>
    </w:p>
    <w:p w14:paraId="045891C4" w14:textId="5A55DD68"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One award may be presented to an active </w:t>
      </w:r>
      <w:r w:rsidR="00FB09C7">
        <w:rPr>
          <w:rFonts w:asciiTheme="minorHAnsi" w:hAnsiTheme="minorHAnsi" w:cstheme="minorHAnsi"/>
          <w:sz w:val="24"/>
          <w:szCs w:val="24"/>
        </w:rPr>
        <w:t xml:space="preserve">ETFO </w:t>
      </w:r>
      <w:r w:rsidRPr="00436E72">
        <w:rPr>
          <w:rFonts w:asciiTheme="minorHAnsi" w:hAnsiTheme="minorHAnsi" w:cstheme="minorHAnsi"/>
          <w:sz w:val="24"/>
          <w:szCs w:val="24"/>
        </w:rPr>
        <w:t>member</w:t>
      </w:r>
      <w:r w:rsidR="00FB09C7">
        <w:rPr>
          <w:rFonts w:asciiTheme="minorHAnsi" w:hAnsiTheme="minorHAnsi" w:cstheme="minorHAnsi"/>
          <w:sz w:val="24"/>
          <w:szCs w:val="24"/>
        </w:rPr>
        <w:t>(s)</w:t>
      </w:r>
      <w:r w:rsidRPr="00436E72">
        <w:rPr>
          <w:rFonts w:asciiTheme="minorHAnsi" w:hAnsiTheme="minorHAnsi" w:cstheme="minorHAnsi"/>
          <w:sz w:val="24"/>
          <w:szCs w:val="24"/>
        </w:rPr>
        <w:t xml:space="preserve"> to recognize involvement in arts and cultural activities for children in either the classroom or community. The recipient shall receive</w:t>
      </w:r>
      <w:r w:rsidR="00F13C5A">
        <w:rPr>
          <w:rFonts w:asciiTheme="minorHAnsi" w:hAnsiTheme="minorHAnsi" w:cstheme="minorHAnsi"/>
          <w:sz w:val="24"/>
          <w:szCs w:val="24"/>
        </w:rPr>
        <w:t xml:space="preserve"> </w:t>
      </w:r>
      <w:r w:rsidRPr="00436E72">
        <w:rPr>
          <w:rFonts w:asciiTheme="minorHAnsi" w:hAnsiTheme="minorHAnsi" w:cstheme="minorHAnsi"/>
          <w:sz w:val="24"/>
          <w:szCs w:val="24"/>
        </w:rPr>
        <w:t>$500 and a Certificate of Recognition from the president.</w:t>
      </w:r>
    </w:p>
    <w:p w14:paraId="54DCCAC4" w14:textId="77777777" w:rsidR="009B0FD6" w:rsidRPr="00F13C5A" w:rsidRDefault="009B0FD6" w:rsidP="00436E72">
      <w:pPr>
        <w:rPr>
          <w:rFonts w:asciiTheme="minorHAnsi" w:hAnsiTheme="minorHAnsi" w:cstheme="minorHAnsi"/>
          <w:b/>
          <w:bCs/>
          <w:sz w:val="24"/>
          <w:szCs w:val="24"/>
        </w:rPr>
      </w:pPr>
      <w:r w:rsidRPr="00F13C5A">
        <w:rPr>
          <w:rFonts w:asciiTheme="minorHAnsi" w:hAnsiTheme="minorHAnsi" w:cstheme="minorHAnsi"/>
          <w:b/>
          <w:bCs/>
          <w:sz w:val="24"/>
          <w:szCs w:val="24"/>
        </w:rPr>
        <w:t>Children’s Literature Award (open to ETFO members/non-ETFO members)</w:t>
      </w:r>
    </w:p>
    <w:p w14:paraId="355BB4BE" w14:textId="3BE34AF3"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The Children’s Literature Award may be presented to an active ETFO member or an individual or group of individuals who do not hold ETFO membership, </w:t>
      </w:r>
      <w:r w:rsidR="006D6F98">
        <w:rPr>
          <w:rFonts w:asciiTheme="minorHAnsi" w:hAnsiTheme="minorHAnsi" w:cstheme="minorHAnsi"/>
          <w:sz w:val="24"/>
          <w:szCs w:val="24"/>
        </w:rPr>
        <w:t xml:space="preserve">and </w:t>
      </w:r>
      <w:r w:rsidRPr="00436E72">
        <w:rPr>
          <w:rFonts w:asciiTheme="minorHAnsi" w:hAnsiTheme="minorHAnsi" w:cstheme="minorHAnsi"/>
          <w:sz w:val="24"/>
          <w:szCs w:val="24"/>
        </w:rPr>
        <w:t xml:space="preserve">who </w:t>
      </w:r>
      <w:r w:rsidR="006D6F98">
        <w:rPr>
          <w:rFonts w:asciiTheme="minorHAnsi" w:hAnsiTheme="minorHAnsi" w:cstheme="minorHAnsi"/>
          <w:sz w:val="24"/>
          <w:szCs w:val="24"/>
        </w:rPr>
        <w:t>write</w:t>
      </w:r>
      <w:r w:rsidRPr="00436E72">
        <w:rPr>
          <w:rFonts w:asciiTheme="minorHAnsi" w:hAnsiTheme="minorHAnsi" w:cstheme="minorHAnsi"/>
          <w:sz w:val="24"/>
          <w:szCs w:val="24"/>
        </w:rPr>
        <w:t xml:space="preserve"> a specific piece of published children’s literature appropriate for elementary </w:t>
      </w:r>
      <w:r w:rsidR="006D6F98">
        <w:rPr>
          <w:rFonts w:asciiTheme="minorHAnsi" w:hAnsiTheme="minorHAnsi" w:cstheme="minorHAnsi"/>
          <w:sz w:val="24"/>
          <w:szCs w:val="24"/>
        </w:rPr>
        <w:t>school-age</w:t>
      </w:r>
      <w:r w:rsidRPr="00436E72">
        <w:rPr>
          <w:rFonts w:asciiTheme="minorHAnsi" w:hAnsiTheme="minorHAnsi" w:cstheme="minorHAnsi"/>
          <w:sz w:val="24"/>
          <w:szCs w:val="24"/>
        </w:rPr>
        <w:t xml:space="preserve"> children. This award is intended to recognize quality children’s literature that is in keeping with ETFO’s positions on social justice and equity.</w:t>
      </w:r>
    </w:p>
    <w:p w14:paraId="1A31BA50" w14:textId="77777777" w:rsidR="009B0FD6" w:rsidRPr="00F13C5A" w:rsidRDefault="009B0FD6" w:rsidP="00436E72">
      <w:pPr>
        <w:rPr>
          <w:rFonts w:asciiTheme="minorHAnsi" w:hAnsiTheme="minorHAnsi" w:cstheme="minorHAnsi"/>
          <w:b/>
          <w:bCs/>
          <w:sz w:val="24"/>
          <w:szCs w:val="24"/>
        </w:rPr>
      </w:pPr>
      <w:bookmarkStart w:id="8" w:name="_Toc110946380"/>
      <w:bookmarkStart w:id="9" w:name="_Toc110946429"/>
      <w:r w:rsidRPr="00F13C5A">
        <w:rPr>
          <w:rFonts w:asciiTheme="minorHAnsi" w:hAnsiTheme="minorHAnsi" w:cstheme="minorHAnsi"/>
          <w:b/>
          <w:bCs/>
          <w:sz w:val="24"/>
          <w:szCs w:val="24"/>
        </w:rPr>
        <w:t>Environmental Education Award</w:t>
      </w:r>
      <w:bookmarkEnd w:id="8"/>
      <w:bookmarkEnd w:id="9"/>
    </w:p>
    <w:p w14:paraId="00C54803" w14:textId="7F47771D"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This award may be granted to an active ETFO member to recognize their outstanding commitment to the care and protection of the environment. The recipient shall receive $500 and a Certificate of Recognition from the</w:t>
      </w:r>
      <w:r w:rsidR="005C7CAB">
        <w:rPr>
          <w:rFonts w:asciiTheme="minorHAnsi" w:hAnsiTheme="minorHAnsi" w:cstheme="minorHAnsi"/>
          <w:sz w:val="24"/>
          <w:szCs w:val="24"/>
        </w:rPr>
        <w:t xml:space="preserve"> </w:t>
      </w:r>
      <w:r w:rsidRPr="00436E72">
        <w:rPr>
          <w:rFonts w:asciiTheme="minorHAnsi" w:hAnsiTheme="minorHAnsi" w:cstheme="minorHAnsi"/>
          <w:sz w:val="24"/>
          <w:szCs w:val="24"/>
        </w:rPr>
        <w:t>president.</w:t>
      </w:r>
    </w:p>
    <w:p w14:paraId="26A4172E" w14:textId="77777777" w:rsidR="005C7CAB" w:rsidRPr="005C7CAB" w:rsidRDefault="005C7CAB" w:rsidP="00436E72">
      <w:pPr>
        <w:rPr>
          <w:b/>
          <w:bCs/>
          <w:sz w:val="24"/>
          <w:szCs w:val="24"/>
        </w:rPr>
      </w:pPr>
      <w:bookmarkStart w:id="10" w:name="_Toc110946381"/>
      <w:bookmarkStart w:id="11" w:name="_Toc110946430"/>
      <w:r w:rsidRPr="005C7CAB">
        <w:rPr>
          <w:b/>
          <w:bCs/>
          <w:sz w:val="24"/>
          <w:szCs w:val="24"/>
        </w:rPr>
        <w:lastRenderedPageBreak/>
        <w:t>Faculty of Education Award</w:t>
      </w:r>
    </w:p>
    <w:p w14:paraId="5FCD3356" w14:textId="0FA7779A" w:rsidR="005C7CAB" w:rsidRPr="005C7CAB" w:rsidRDefault="005C7CAB" w:rsidP="00436E72">
      <w:pPr>
        <w:rPr>
          <w:rFonts w:asciiTheme="minorHAnsi" w:hAnsiTheme="minorHAnsi" w:cstheme="minorHAnsi"/>
          <w:b/>
          <w:bCs/>
          <w:sz w:val="24"/>
          <w:szCs w:val="24"/>
        </w:rPr>
      </w:pPr>
      <w:r w:rsidRPr="005C7CAB">
        <w:rPr>
          <w:sz w:val="24"/>
          <w:szCs w:val="24"/>
        </w:rPr>
        <w:t>The Faculty of Education Award is offered annually to a student at a faculty or school of education at a publicly funded university/institution in Ontario, during the final year of their teacher training. Up to 17 awards of $500 and a Certificate of Recognition may be granted. This award is not intended to support a master’s or doctorate program.</w:t>
      </w:r>
    </w:p>
    <w:p w14:paraId="2B68505E" w14:textId="722064F0" w:rsidR="009B0FD6" w:rsidRPr="005C7CAB" w:rsidRDefault="009B0FD6" w:rsidP="00436E72">
      <w:pPr>
        <w:rPr>
          <w:rFonts w:asciiTheme="minorHAnsi" w:hAnsiTheme="minorHAnsi" w:cstheme="minorHAnsi"/>
          <w:b/>
          <w:bCs/>
          <w:sz w:val="24"/>
          <w:szCs w:val="24"/>
        </w:rPr>
      </w:pPr>
      <w:r w:rsidRPr="005C7CAB">
        <w:rPr>
          <w:rFonts w:asciiTheme="minorHAnsi" w:hAnsiTheme="minorHAnsi" w:cstheme="minorHAnsi"/>
          <w:b/>
          <w:bCs/>
          <w:sz w:val="24"/>
          <w:szCs w:val="24"/>
        </w:rPr>
        <w:t>Health and Safety Activist Award</w:t>
      </w:r>
      <w:bookmarkEnd w:id="10"/>
      <w:bookmarkEnd w:id="11"/>
    </w:p>
    <w:p w14:paraId="5BDFDF3E" w14:textId="35AA3448"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This award may be presented to an active member of ETFO to recognize their outstanding commitment and involvement in health and safety activities. The recipient shall receive a recognition award and be invited to a luncheon and awards ceremony at </w:t>
      </w:r>
      <w:r w:rsidR="00C02D79">
        <w:rPr>
          <w:rFonts w:asciiTheme="minorHAnsi" w:hAnsiTheme="minorHAnsi" w:cstheme="minorHAnsi"/>
          <w:sz w:val="24"/>
          <w:szCs w:val="24"/>
        </w:rPr>
        <w:t xml:space="preserve">ETFO’s </w:t>
      </w:r>
      <w:r w:rsidRPr="00436E72">
        <w:rPr>
          <w:rFonts w:asciiTheme="minorHAnsi" w:hAnsiTheme="minorHAnsi" w:cstheme="minorHAnsi"/>
          <w:sz w:val="24"/>
          <w:szCs w:val="24"/>
        </w:rPr>
        <w:t>Annual Meeting.</w:t>
      </w:r>
    </w:p>
    <w:p w14:paraId="3684429A" w14:textId="77777777" w:rsidR="009B0FD6" w:rsidRPr="00F13C5A" w:rsidRDefault="009B0FD6" w:rsidP="00436E72">
      <w:pPr>
        <w:rPr>
          <w:rFonts w:asciiTheme="minorHAnsi" w:hAnsiTheme="minorHAnsi" w:cstheme="minorHAnsi"/>
          <w:b/>
          <w:bCs/>
          <w:sz w:val="24"/>
          <w:szCs w:val="24"/>
        </w:rPr>
      </w:pPr>
      <w:bookmarkStart w:id="12" w:name="_Toc110946382"/>
      <w:bookmarkStart w:id="13" w:name="_Toc110946431"/>
      <w:r w:rsidRPr="00F13C5A">
        <w:rPr>
          <w:rFonts w:asciiTheme="minorHAnsi" w:hAnsiTheme="minorHAnsi" w:cstheme="minorHAnsi"/>
          <w:b/>
          <w:bCs/>
          <w:sz w:val="24"/>
          <w:szCs w:val="24"/>
        </w:rPr>
        <w:t>Honorary Life Membership Award</w:t>
      </w:r>
      <w:bookmarkEnd w:id="12"/>
      <w:bookmarkEnd w:id="13"/>
    </w:p>
    <w:p w14:paraId="0AFBCD7D" w14:textId="15B638E4" w:rsidR="009B0FD6"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Honorary life membership in ETFO may be granted to an individual who has retired from the education profession</w:t>
      </w:r>
      <w:r w:rsidR="00DC7631">
        <w:rPr>
          <w:rFonts w:asciiTheme="minorHAnsi" w:hAnsiTheme="minorHAnsi" w:cstheme="minorHAnsi"/>
          <w:sz w:val="24"/>
          <w:szCs w:val="24"/>
        </w:rPr>
        <w:t>, for one full calendar year prior to the February 1</w:t>
      </w:r>
      <w:r w:rsidR="00DC7631" w:rsidRPr="00DC7631">
        <w:rPr>
          <w:rFonts w:asciiTheme="minorHAnsi" w:hAnsiTheme="minorHAnsi" w:cstheme="minorHAnsi"/>
          <w:sz w:val="24"/>
          <w:szCs w:val="24"/>
          <w:vertAlign w:val="superscript"/>
        </w:rPr>
        <w:t>st</w:t>
      </w:r>
      <w:r w:rsidR="00DC7631">
        <w:rPr>
          <w:rFonts w:asciiTheme="minorHAnsi" w:hAnsiTheme="minorHAnsi" w:cstheme="minorHAnsi"/>
          <w:sz w:val="24"/>
          <w:szCs w:val="24"/>
        </w:rPr>
        <w:t xml:space="preserve"> nomination deadline, and who </w:t>
      </w:r>
      <w:r w:rsidRPr="00436E72">
        <w:rPr>
          <w:rFonts w:asciiTheme="minorHAnsi" w:hAnsiTheme="minorHAnsi" w:cstheme="minorHAnsi"/>
          <w:sz w:val="24"/>
          <w:szCs w:val="24"/>
        </w:rPr>
        <w:t>has given outstanding service to the Federation at the provincial level. The recipient(s) shall be given an ETFO pin and extended the rights and privileges of being an honorary life member. The recipient(s) shall be honoured at the Annual Meeting.</w:t>
      </w:r>
    </w:p>
    <w:p w14:paraId="7906E915" w14:textId="77777777" w:rsidR="009B0FD6" w:rsidRPr="00F13C5A" w:rsidRDefault="009B0FD6" w:rsidP="00436E72">
      <w:pPr>
        <w:rPr>
          <w:rFonts w:asciiTheme="minorHAnsi" w:hAnsiTheme="minorHAnsi" w:cstheme="minorHAnsi"/>
          <w:b/>
          <w:bCs/>
          <w:sz w:val="24"/>
          <w:szCs w:val="24"/>
        </w:rPr>
      </w:pPr>
      <w:bookmarkStart w:id="14" w:name="_Toc110946383"/>
      <w:bookmarkStart w:id="15" w:name="_Toc110946432"/>
      <w:r w:rsidRPr="00F13C5A">
        <w:rPr>
          <w:rFonts w:asciiTheme="minorHAnsi" w:hAnsiTheme="minorHAnsi" w:cstheme="minorHAnsi"/>
          <w:b/>
          <w:bCs/>
          <w:sz w:val="24"/>
          <w:szCs w:val="24"/>
        </w:rPr>
        <w:t>International Humanitarian Award for an ETFO Member</w:t>
      </w:r>
      <w:bookmarkEnd w:id="14"/>
      <w:bookmarkEnd w:id="15"/>
    </w:p>
    <w:p w14:paraId="115CDE06" w14:textId="70F2E937"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This award may be granted each year to an active ETFO member who has given outstanding service to supporting children in the global community. The recipient shall receive a donation of</w:t>
      </w:r>
      <w:r w:rsidR="00F13C5A">
        <w:rPr>
          <w:rFonts w:asciiTheme="minorHAnsi" w:hAnsiTheme="minorHAnsi" w:cstheme="minorHAnsi"/>
          <w:sz w:val="24"/>
          <w:szCs w:val="24"/>
        </w:rPr>
        <w:t xml:space="preserve"> </w:t>
      </w:r>
      <w:r w:rsidRPr="00436E72">
        <w:rPr>
          <w:rFonts w:asciiTheme="minorHAnsi" w:hAnsiTheme="minorHAnsi" w:cstheme="minorHAnsi"/>
          <w:sz w:val="24"/>
          <w:szCs w:val="24"/>
        </w:rPr>
        <w:t>$500 to further the work being acknowledged by ETFO and receive a Certificate of Recognition</w:t>
      </w:r>
      <w:r w:rsidR="00F13C5A">
        <w:rPr>
          <w:rFonts w:asciiTheme="minorHAnsi" w:hAnsiTheme="minorHAnsi" w:cstheme="minorHAnsi"/>
          <w:sz w:val="24"/>
          <w:szCs w:val="24"/>
        </w:rPr>
        <w:t xml:space="preserve"> </w:t>
      </w:r>
      <w:r w:rsidRPr="00436E72">
        <w:rPr>
          <w:rFonts w:asciiTheme="minorHAnsi" w:hAnsiTheme="minorHAnsi" w:cstheme="minorHAnsi"/>
          <w:sz w:val="24"/>
          <w:szCs w:val="24"/>
        </w:rPr>
        <w:t>from the president.</w:t>
      </w:r>
    </w:p>
    <w:p w14:paraId="32BE3DB5" w14:textId="77777777" w:rsidR="009B0FD6" w:rsidRPr="00F13C5A" w:rsidRDefault="009B0FD6" w:rsidP="00436E72">
      <w:pPr>
        <w:rPr>
          <w:rFonts w:asciiTheme="minorHAnsi" w:hAnsiTheme="minorHAnsi" w:cstheme="minorHAnsi"/>
          <w:b/>
          <w:bCs/>
          <w:sz w:val="24"/>
          <w:szCs w:val="24"/>
        </w:rPr>
      </w:pPr>
      <w:bookmarkStart w:id="16" w:name="_Toc110946384"/>
      <w:bookmarkStart w:id="17" w:name="_Toc110946433"/>
      <w:r w:rsidRPr="00F13C5A">
        <w:rPr>
          <w:rFonts w:asciiTheme="minorHAnsi" w:hAnsiTheme="minorHAnsi" w:cstheme="minorHAnsi"/>
          <w:b/>
          <w:bCs/>
          <w:sz w:val="24"/>
          <w:szCs w:val="24"/>
        </w:rPr>
        <w:t>International Humanitarian Award for non-ETFO Member</w:t>
      </w:r>
      <w:bookmarkEnd w:id="16"/>
      <w:bookmarkEnd w:id="17"/>
    </w:p>
    <w:p w14:paraId="3564CEA0" w14:textId="26D8D15C"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This award may be granted each year to an individual or a group of individuals who do not hold ETFO membership</w:t>
      </w:r>
      <w:r w:rsidR="006651A9">
        <w:rPr>
          <w:rFonts w:asciiTheme="minorHAnsi" w:hAnsiTheme="minorHAnsi" w:cstheme="minorHAnsi"/>
          <w:sz w:val="24"/>
          <w:szCs w:val="24"/>
        </w:rPr>
        <w:t>,</w:t>
      </w:r>
      <w:r w:rsidRPr="00436E72">
        <w:rPr>
          <w:rFonts w:asciiTheme="minorHAnsi" w:hAnsiTheme="minorHAnsi" w:cstheme="minorHAnsi"/>
          <w:sz w:val="24"/>
          <w:szCs w:val="24"/>
        </w:rPr>
        <w:t xml:space="preserve"> but have given outstanding service to supporting children in the </w:t>
      </w:r>
      <w:r w:rsidR="00F13C5A">
        <w:rPr>
          <w:rFonts w:asciiTheme="minorHAnsi" w:hAnsiTheme="minorHAnsi" w:cstheme="minorHAnsi"/>
          <w:sz w:val="24"/>
          <w:szCs w:val="24"/>
        </w:rPr>
        <w:t xml:space="preserve">global </w:t>
      </w:r>
      <w:r w:rsidRPr="00436E72">
        <w:rPr>
          <w:rFonts w:asciiTheme="minorHAnsi" w:hAnsiTheme="minorHAnsi" w:cstheme="minorHAnsi"/>
          <w:sz w:val="24"/>
          <w:szCs w:val="24"/>
        </w:rPr>
        <w:t>community. The recipient shall receive a donation of $500 to further the work being acknowledged by ETFO and a Certificate of Recognition from the president.</w:t>
      </w:r>
    </w:p>
    <w:p w14:paraId="7757949B" w14:textId="77777777" w:rsidR="009B0FD6" w:rsidRPr="00F13C5A" w:rsidRDefault="009B0FD6" w:rsidP="00436E72">
      <w:pPr>
        <w:rPr>
          <w:rFonts w:asciiTheme="minorHAnsi" w:hAnsiTheme="minorHAnsi" w:cstheme="minorHAnsi"/>
          <w:b/>
          <w:bCs/>
          <w:sz w:val="24"/>
          <w:szCs w:val="24"/>
        </w:rPr>
      </w:pPr>
      <w:bookmarkStart w:id="18" w:name="_Toc110946385"/>
      <w:bookmarkStart w:id="19" w:name="_Toc110946434"/>
      <w:r w:rsidRPr="00F13C5A">
        <w:rPr>
          <w:rFonts w:asciiTheme="minorHAnsi" w:hAnsiTheme="minorHAnsi" w:cstheme="minorHAnsi"/>
          <w:b/>
          <w:bCs/>
          <w:sz w:val="24"/>
          <w:szCs w:val="24"/>
        </w:rPr>
        <w:t>Local Humanitarian Award for an ETFO Member</w:t>
      </w:r>
      <w:bookmarkEnd w:id="18"/>
      <w:bookmarkEnd w:id="19"/>
    </w:p>
    <w:p w14:paraId="264F1B95" w14:textId="0D0991F1"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This award may be granted each year to an active ETFO member who has given outstanding service to supporting children in the local community. The recipient shall receive a donation of</w:t>
      </w:r>
      <w:r w:rsidR="00F13C5A">
        <w:rPr>
          <w:rFonts w:asciiTheme="minorHAnsi" w:hAnsiTheme="minorHAnsi" w:cstheme="minorHAnsi"/>
          <w:sz w:val="24"/>
          <w:szCs w:val="24"/>
        </w:rPr>
        <w:t xml:space="preserve"> </w:t>
      </w:r>
      <w:r w:rsidRPr="00436E72">
        <w:rPr>
          <w:rFonts w:asciiTheme="minorHAnsi" w:hAnsiTheme="minorHAnsi" w:cstheme="minorHAnsi"/>
          <w:sz w:val="24"/>
          <w:szCs w:val="24"/>
        </w:rPr>
        <w:t>$500 to further the work being acknowledged by ETFO and receive a Certificate of Recognition</w:t>
      </w:r>
      <w:r w:rsidR="00F13C5A">
        <w:rPr>
          <w:rFonts w:asciiTheme="minorHAnsi" w:hAnsiTheme="minorHAnsi" w:cstheme="minorHAnsi"/>
          <w:sz w:val="24"/>
          <w:szCs w:val="24"/>
        </w:rPr>
        <w:t xml:space="preserve"> </w:t>
      </w:r>
      <w:r w:rsidRPr="00436E72">
        <w:rPr>
          <w:rFonts w:asciiTheme="minorHAnsi" w:hAnsiTheme="minorHAnsi" w:cstheme="minorHAnsi"/>
          <w:sz w:val="24"/>
          <w:szCs w:val="24"/>
        </w:rPr>
        <w:t>from the president.</w:t>
      </w:r>
    </w:p>
    <w:p w14:paraId="43E1F7F3" w14:textId="77777777" w:rsidR="009B0FD6" w:rsidRPr="00F13C5A" w:rsidRDefault="009B0FD6" w:rsidP="00436E72">
      <w:pPr>
        <w:rPr>
          <w:rFonts w:asciiTheme="minorHAnsi" w:hAnsiTheme="minorHAnsi" w:cstheme="minorHAnsi"/>
          <w:b/>
          <w:bCs/>
          <w:sz w:val="24"/>
          <w:szCs w:val="24"/>
        </w:rPr>
      </w:pPr>
      <w:bookmarkStart w:id="20" w:name="_Toc110946386"/>
      <w:bookmarkStart w:id="21" w:name="_Toc110946435"/>
      <w:r w:rsidRPr="00F13C5A">
        <w:rPr>
          <w:rFonts w:asciiTheme="minorHAnsi" w:hAnsiTheme="minorHAnsi" w:cstheme="minorHAnsi"/>
          <w:b/>
          <w:bCs/>
          <w:sz w:val="24"/>
          <w:szCs w:val="24"/>
        </w:rPr>
        <w:t>Local Humanitarian Award for non-ETFO Member</w:t>
      </w:r>
      <w:bookmarkEnd w:id="20"/>
      <w:bookmarkEnd w:id="21"/>
    </w:p>
    <w:p w14:paraId="32A18CEB" w14:textId="3953A234"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This award may be granted each year to an individual or a group of individuals who do not hold ETFO membership but have given outstanding service to supporting children in the local</w:t>
      </w:r>
      <w:r w:rsidR="00F13C5A">
        <w:rPr>
          <w:rFonts w:asciiTheme="minorHAnsi" w:hAnsiTheme="minorHAnsi" w:cstheme="minorHAnsi"/>
          <w:sz w:val="24"/>
          <w:szCs w:val="24"/>
        </w:rPr>
        <w:t xml:space="preserve"> </w:t>
      </w:r>
      <w:r w:rsidRPr="00436E72">
        <w:rPr>
          <w:rFonts w:asciiTheme="minorHAnsi" w:hAnsiTheme="minorHAnsi" w:cstheme="minorHAnsi"/>
          <w:sz w:val="24"/>
          <w:szCs w:val="24"/>
        </w:rPr>
        <w:lastRenderedPageBreak/>
        <w:t>community. The recipient shall receive a donation of $500 to further the work being acknowledged by ETFO and a Certificate of Recognition from the president.</w:t>
      </w:r>
    </w:p>
    <w:p w14:paraId="7AA7EEDB" w14:textId="77FB6540" w:rsidR="009B0FD6" w:rsidRPr="00F13C5A" w:rsidRDefault="009B0FD6" w:rsidP="00436E72">
      <w:pPr>
        <w:rPr>
          <w:rFonts w:asciiTheme="minorHAnsi" w:hAnsiTheme="minorHAnsi" w:cstheme="minorHAnsi"/>
          <w:b/>
          <w:bCs/>
          <w:sz w:val="24"/>
          <w:szCs w:val="24"/>
        </w:rPr>
      </w:pPr>
      <w:bookmarkStart w:id="22" w:name="_Toc110946387"/>
      <w:bookmarkStart w:id="23" w:name="_Toc110946436"/>
      <w:r w:rsidRPr="00F13C5A">
        <w:rPr>
          <w:rFonts w:asciiTheme="minorHAnsi" w:hAnsiTheme="minorHAnsi" w:cstheme="minorHAnsi"/>
          <w:b/>
          <w:bCs/>
          <w:sz w:val="24"/>
          <w:szCs w:val="24"/>
        </w:rPr>
        <w:t>Member Service and Engagement Award</w:t>
      </w:r>
      <w:bookmarkEnd w:id="22"/>
      <w:bookmarkEnd w:id="23"/>
    </w:p>
    <w:p w14:paraId="17833F72" w14:textId="2B710696"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This award recognizes the excellence of ETFO locals at engaging and involving members. Outstanding service to members and innovative strategies to communicate with and involve members in </w:t>
      </w:r>
      <w:r w:rsidR="00F13C5A">
        <w:rPr>
          <w:rFonts w:asciiTheme="minorHAnsi" w:hAnsiTheme="minorHAnsi" w:cstheme="minorHAnsi"/>
          <w:sz w:val="24"/>
          <w:szCs w:val="24"/>
        </w:rPr>
        <w:t xml:space="preserve">the </w:t>
      </w:r>
      <w:r w:rsidRPr="00436E72">
        <w:rPr>
          <w:rFonts w:asciiTheme="minorHAnsi" w:hAnsiTheme="minorHAnsi" w:cstheme="minorHAnsi"/>
          <w:sz w:val="24"/>
          <w:szCs w:val="24"/>
        </w:rPr>
        <w:t>Federation are celebrated by this award. This award will be presented to the local following an awards luncheon, to which the president and up to two guests are invited, at an awards ceremony during the Annual Meeting. Up to two awards may be given each year.</w:t>
      </w:r>
    </w:p>
    <w:p w14:paraId="2125C3DE" w14:textId="77777777" w:rsidR="009B0FD6" w:rsidRPr="00F13C5A" w:rsidRDefault="009B0FD6" w:rsidP="00436E72">
      <w:pPr>
        <w:rPr>
          <w:rFonts w:asciiTheme="minorHAnsi" w:hAnsiTheme="minorHAnsi" w:cstheme="minorHAnsi"/>
          <w:b/>
          <w:bCs/>
          <w:sz w:val="24"/>
          <w:szCs w:val="24"/>
        </w:rPr>
      </w:pPr>
      <w:bookmarkStart w:id="24" w:name="_Toc110946388"/>
      <w:bookmarkStart w:id="25" w:name="_Toc110946437"/>
      <w:r w:rsidRPr="00F13C5A">
        <w:rPr>
          <w:rFonts w:asciiTheme="minorHAnsi" w:hAnsiTheme="minorHAnsi" w:cstheme="minorHAnsi"/>
          <w:b/>
          <w:bCs/>
          <w:sz w:val="24"/>
          <w:szCs w:val="24"/>
        </w:rPr>
        <w:t>New Member Award</w:t>
      </w:r>
      <w:bookmarkEnd w:id="24"/>
      <w:bookmarkEnd w:id="25"/>
    </w:p>
    <w:p w14:paraId="40D7F21E" w14:textId="7027E3AC"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The New Member Award recognizes a member of ETFO with five years or less membership who has shown a commitment to the </w:t>
      </w:r>
      <w:hyperlink r:id="rId5" w:history="1">
        <w:r w:rsidRPr="00070A7D">
          <w:rPr>
            <w:rStyle w:val="Hyperlink"/>
            <w:rFonts w:asciiTheme="minorHAnsi" w:hAnsiTheme="minorHAnsi" w:cstheme="minorHAnsi"/>
            <w:sz w:val="24"/>
            <w:szCs w:val="24"/>
          </w:rPr>
          <w:t>Objects of ETFO</w:t>
        </w:r>
      </w:hyperlink>
      <w:r w:rsidR="00070A7D">
        <w:rPr>
          <w:rFonts w:asciiTheme="minorHAnsi" w:hAnsiTheme="minorHAnsi" w:cstheme="minorHAnsi"/>
          <w:sz w:val="24"/>
          <w:szCs w:val="24"/>
        </w:rPr>
        <w:t>,</w:t>
      </w:r>
      <w:r w:rsidRPr="00436E72">
        <w:rPr>
          <w:rFonts w:asciiTheme="minorHAnsi" w:hAnsiTheme="minorHAnsi" w:cstheme="minorHAnsi"/>
          <w:sz w:val="24"/>
          <w:szCs w:val="24"/>
        </w:rPr>
        <w:t xml:space="preserve"> and been significantly involved at the local and/or provincial level of the organization. The recipient shall receive a recognition award and be invited to a luncheon and awards ceremony at the Annual Meeting.</w:t>
      </w:r>
    </w:p>
    <w:p w14:paraId="377033E7" w14:textId="77777777" w:rsidR="009B0FD6" w:rsidRPr="00F13C5A" w:rsidRDefault="009B0FD6" w:rsidP="00436E72">
      <w:pPr>
        <w:rPr>
          <w:rFonts w:asciiTheme="minorHAnsi" w:hAnsiTheme="minorHAnsi" w:cstheme="minorHAnsi"/>
          <w:b/>
          <w:bCs/>
          <w:sz w:val="24"/>
          <w:szCs w:val="24"/>
        </w:rPr>
      </w:pPr>
      <w:bookmarkStart w:id="26" w:name="_Toc110946389"/>
      <w:bookmarkStart w:id="27" w:name="_Toc110946438"/>
      <w:r w:rsidRPr="00F13C5A">
        <w:rPr>
          <w:rFonts w:asciiTheme="minorHAnsi" w:hAnsiTheme="minorHAnsi" w:cstheme="minorHAnsi"/>
          <w:b/>
          <w:bCs/>
          <w:sz w:val="24"/>
          <w:szCs w:val="24"/>
        </w:rPr>
        <w:t>Outstanding Role Model for Women Award – Women’s Program</w:t>
      </w:r>
      <w:bookmarkEnd w:id="26"/>
      <w:bookmarkEnd w:id="27"/>
    </w:p>
    <w:p w14:paraId="6683F7F0" w14:textId="469AFF33"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This award may be offered annually to an active ETFO </w:t>
      </w:r>
      <w:r w:rsidR="00070A7D">
        <w:rPr>
          <w:rFonts w:asciiTheme="minorHAnsi" w:hAnsiTheme="minorHAnsi" w:cstheme="minorHAnsi"/>
          <w:sz w:val="24"/>
          <w:szCs w:val="24"/>
        </w:rPr>
        <w:t xml:space="preserve">woman </w:t>
      </w:r>
      <w:r w:rsidRPr="00436E72">
        <w:rPr>
          <w:rFonts w:asciiTheme="minorHAnsi" w:hAnsiTheme="minorHAnsi" w:cstheme="minorHAnsi"/>
          <w:sz w:val="24"/>
          <w:szCs w:val="24"/>
        </w:rPr>
        <w:t>member who has been an outstanding role model for women at the local level during the previous school year. The recipient shall receive a recognition award and be invited to a luncheon and awards presentation at the Annual Meeting.</w:t>
      </w:r>
    </w:p>
    <w:p w14:paraId="6FCB95EA" w14:textId="77777777" w:rsidR="009B0FD6" w:rsidRPr="00F13C5A" w:rsidRDefault="009B0FD6" w:rsidP="00436E72">
      <w:pPr>
        <w:rPr>
          <w:rFonts w:asciiTheme="minorHAnsi" w:hAnsiTheme="minorHAnsi" w:cstheme="minorHAnsi"/>
          <w:b/>
          <w:bCs/>
          <w:sz w:val="24"/>
          <w:szCs w:val="24"/>
        </w:rPr>
      </w:pPr>
      <w:bookmarkStart w:id="28" w:name="_Toc110946390"/>
      <w:bookmarkStart w:id="29" w:name="_Toc110946439"/>
      <w:r w:rsidRPr="00F13C5A">
        <w:rPr>
          <w:rFonts w:asciiTheme="minorHAnsi" w:hAnsiTheme="minorHAnsi" w:cstheme="minorHAnsi"/>
          <w:b/>
          <w:bCs/>
          <w:sz w:val="24"/>
          <w:szCs w:val="24"/>
        </w:rPr>
        <w:t>Outstanding Service as ETFO Staff Member Award</w:t>
      </w:r>
      <w:bookmarkEnd w:id="28"/>
      <w:bookmarkEnd w:id="29"/>
    </w:p>
    <w:p w14:paraId="5B8E4316" w14:textId="0B5A6ED5"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The Outstanding Service as ETFO Staff Member Award may be granted by the ETFO Executive to an individual(s) who has given outstanding service to the Federation during their career. The staff member must be retired from the ETFO staff for one full calendar year prior to the February 1 nomination deadline. Retired staff members shall be nominated by the ETFO Executive, upon</w:t>
      </w:r>
      <w:r w:rsidR="00F13C5A">
        <w:rPr>
          <w:rFonts w:asciiTheme="minorHAnsi" w:hAnsiTheme="minorHAnsi" w:cstheme="minorHAnsi"/>
          <w:sz w:val="24"/>
          <w:szCs w:val="24"/>
        </w:rPr>
        <w:t xml:space="preserve"> </w:t>
      </w:r>
      <w:r w:rsidRPr="00436E72">
        <w:rPr>
          <w:rFonts w:asciiTheme="minorHAnsi" w:hAnsiTheme="minorHAnsi" w:cstheme="minorHAnsi"/>
          <w:sz w:val="24"/>
          <w:szCs w:val="24"/>
        </w:rPr>
        <w:t>recommendation of the General Secretary or designate. The recipient(s) shall receive an award and be honoured at the Annual Dinner. The recipient(s) shall have the privilege of attending the ETFO Annual Dinner each year and any other privileges as determined by the ETFO Executive.</w:t>
      </w:r>
    </w:p>
    <w:p w14:paraId="7BB08A51" w14:textId="77777777" w:rsidR="009B0FD6" w:rsidRPr="00F13C5A" w:rsidRDefault="009B0FD6" w:rsidP="00436E72">
      <w:pPr>
        <w:rPr>
          <w:rFonts w:asciiTheme="minorHAnsi" w:hAnsiTheme="minorHAnsi" w:cstheme="minorHAnsi"/>
          <w:b/>
          <w:bCs/>
          <w:sz w:val="24"/>
          <w:szCs w:val="24"/>
        </w:rPr>
      </w:pPr>
      <w:bookmarkStart w:id="30" w:name="_Toc110946391"/>
      <w:bookmarkStart w:id="31" w:name="_Toc110946440"/>
      <w:r w:rsidRPr="00F13C5A">
        <w:rPr>
          <w:rFonts w:asciiTheme="minorHAnsi" w:hAnsiTheme="minorHAnsi" w:cstheme="minorHAnsi"/>
          <w:b/>
          <w:bCs/>
          <w:sz w:val="24"/>
          <w:szCs w:val="24"/>
        </w:rPr>
        <w:t>Political Activist Award</w:t>
      </w:r>
      <w:bookmarkEnd w:id="30"/>
      <w:bookmarkEnd w:id="31"/>
    </w:p>
    <w:p w14:paraId="3EB731C6" w14:textId="377B1288"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This award recognizes an ETFO member’s outstanding commitment to union activism. The recipient shall receive a recognition award and be invited to a luncheon and awards ceremony at the Annual Meeting. ETFO may grant one award each year.</w:t>
      </w:r>
    </w:p>
    <w:p w14:paraId="14FD4596" w14:textId="77777777" w:rsidR="009B0FD6" w:rsidRPr="00F13C5A" w:rsidRDefault="009B0FD6" w:rsidP="00436E72">
      <w:pPr>
        <w:rPr>
          <w:rFonts w:asciiTheme="minorHAnsi" w:hAnsiTheme="minorHAnsi" w:cstheme="minorHAnsi"/>
          <w:b/>
          <w:bCs/>
          <w:sz w:val="24"/>
          <w:szCs w:val="24"/>
        </w:rPr>
      </w:pPr>
      <w:bookmarkStart w:id="32" w:name="_Toc110946392"/>
      <w:bookmarkStart w:id="33" w:name="_Toc110946441"/>
      <w:r w:rsidRPr="00F13C5A">
        <w:rPr>
          <w:rFonts w:asciiTheme="minorHAnsi" w:hAnsiTheme="minorHAnsi" w:cstheme="minorHAnsi"/>
          <w:b/>
          <w:bCs/>
          <w:sz w:val="24"/>
          <w:szCs w:val="24"/>
        </w:rPr>
        <w:t>Professional Learning and Curriculum Development Award</w:t>
      </w:r>
      <w:bookmarkEnd w:id="32"/>
      <w:bookmarkEnd w:id="33"/>
    </w:p>
    <w:p w14:paraId="53633800" w14:textId="7811342E"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One award may be presented to an active ETFO member or members to recognize a curriculum unit, resource, etc. that they have developed. The recipient shall receive $500 and a Certificate of Recognition from the president.</w:t>
      </w:r>
    </w:p>
    <w:p w14:paraId="20682DCC" w14:textId="0782C95F" w:rsidR="009B0FD6" w:rsidRPr="00F13C5A" w:rsidRDefault="009B0FD6" w:rsidP="00436E72">
      <w:pPr>
        <w:rPr>
          <w:rFonts w:asciiTheme="minorHAnsi" w:hAnsiTheme="minorHAnsi" w:cstheme="minorHAnsi"/>
          <w:b/>
          <w:bCs/>
          <w:sz w:val="24"/>
          <w:szCs w:val="24"/>
        </w:rPr>
      </w:pPr>
      <w:bookmarkStart w:id="34" w:name="_Toc110946393"/>
      <w:bookmarkStart w:id="35" w:name="_Toc110946442"/>
      <w:r w:rsidRPr="00F13C5A">
        <w:rPr>
          <w:rFonts w:asciiTheme="minorHAnsi" w:hAnsiTheme="minorHAnsi" w:cstheme="minorHAnsi"/>
          <w:b/>
          <w:bCs/>
          <w:sz w:val="24"/>
          <w:szCs w:val="24"/>
        </w:rPr>
        <w:lastRenderedPageBreak/>
        <w:t>Professional Learning and Curriculum Development Award – Women’s Program</w:t>
      </w:r>
      <w:bookmarkEnd w:id="34"/>
      <w:bookmarkEnd w:id="35"/>
    </w:p>
    <w:p w14:paraId="53FE1396" w14:textId="78FC52AB"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One award may be presented to an active ETFO </w:t>
      </w:r>
      <w:r w:rsidR="00070A7D">
        <w:rPr>
          <w:rFonts w:asciiTheme="minorHAnsi" w:hAnsiTheme="minorHAnsi" w:cstheme="minorHAnsi"/>
          <w:sz w:val="24"/>
          <w:szCs w:val="24"/>
        </w:rPr>
        <w:t xml:space="preserve">woman </w:t>
      </w:r>
      <w:r w:rsidRPr="00436E72">
        <w:rPr>
          <w:rFonts w:asciiTheme="minorHAnsi" w:hAnsiTheme="minorHAnsi" w:cstheme="minorHAnsi"/>
          <w:sz w:val="24"/>
          <w:szCs w:val="24"/>
        </w:rPr>
        <w:t xml:space="preserve">member or a group of </w:t>
      </w:r>
      <w:r w:rsidR="00070A7D">
        <w:rPr>
          <w:rFonts w:asciiTheme="minorHAnsi" w:hAnsiTheme="minorHAnsi" w:cstheme="minorHAnsi"/>
          <w:sz w:val="24"/>
          <w:szCs w:val="24"/>
        </w:rPr>
        <w:t xml:space="preserve">women </w:t>
      </w:r>
      <w:r w:rsidRPr="00436E72">
        <w:rPr>
          <w:rFonts w:asciiTheme="minorHAnsi" w:hAnsiTheme="minorHAnsi" w:cstheme="minorHAnsi"/>
          <w:sz w:val="24"/>
          <w:szCs w:val="24"/>
        </w:rPr>
        <w:t>members to recognize a curriculum unit, resource, etc. that they have developed. The recipient shall receive</w:t>
      </w:r>
      <w:r w:rsidR="00F13C5A">
        <w:rPr>
          <w:rFonts w:asciiTheme="minorHAnsi" w:hAnsiTheme="minorHAnsi" w:cstheme="minorHAnsi"/>
          <w:sz w:val="24"/>
          <w:szCs w:val="24"/>
        </w:rPr>
        <w:t xml:space="preserve"> </w:t>
      </w:r>
      <w:r w:rsidRPr="00436E72">
        <w:rPr>
          <w:rFonts w:asciiTheme="minorHAnsi" w:hAnsiTheme="minorHAnsi" w:cstheme="minorHAnsi"/>
          <w:sz w:val="24"/>
          <w:szCs w:val="24"/>
        </w:rPr>
        <w:t>$500 and a Certificate of Recognition from the president.</w:t>
      </w:r>
    </w:p>
    <w:p w14:paraId="554241D9" w14:textId="2285EDE7" w:rsidR="009B0FD6" w:rsidRPr="00F13C5A" w:rsidRDefault="009B0FD6" w:rsidP="00436E72">
      <w:pPr>
        <w:rPr>
          <w:rFonts w:asciiTheme="minorHAnsi" w:hAnsiTheme="minorHAnsi" w:cstheme="minorHAnsi"/>
          <w:b/>
          <w:bCs/>
          <w:sz w:val="24"/>
          <w:szCs w:val="24"/>
        </w:rPr>
      </w:pPr>
      <w:r w:rsidRPr="00F13C5A">
        <w:rPr>
          <w:rFonts w:asciiTheme="minorHAnsi" w:hAnsiTheme="minorHAnsi" w:cstheme="minorHAnsi"/>
          <w:b/>
          <w:bCs/>
          <w:sz w:val="24"/>
          <w:szCs w:val="24"/>
        </w:rPr>
        <w:t>Rainbow Visions Award (open to ETFO members/non-ETFO members)</w:t>
      </w:r>
    </w:p>
    <w:p w14:paraId="69E5124C" w14:textId="0CD04B5B"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One award may be offered to an active ETFO member or group of members or to an individual, or group of individuals, who do not hold ETFO membership, who develop materials and/or incorporate practices </w:t>
      </w:r>
      <w:r w:rsidR="00C03846">
        <w:rPr>
          <w:rFonts w:asciiTheme="minorHAnsi" w:hAnsiTheme="minorHAnsi" w:cstheme="minorHAnsi"/>
          <w:sz w:val="24"/>
          <w:szCs w:val="24"/>
        </w:rPr>
        <w:t>that</w:t>
      </w:r>
      <w:r w:rsidRPr="00436E72">
        <w:rPr>
          <w:rFonts w:asciiTheme="minorHAnsi" w:hAnsiTheme="minorHAnsi" w:cstheme="minorHAnsi"/>
          <w:sz w:val="24"/>
          <w:szCs w:val="24"/>
        </w:rPr>
        <w:t xml:space="preserve"> work toward the inclusion of </w:t>
      </w:r>
      <w:r w:rsidR="007555E2">
        <w:rPr>
          <w:rFonts w:asciiTheme="minorHAnsi" w:hAnsiTheme="minorHAnsi" w:cstheme="minorHAnsi"/>
          <w:sz w:val="24"/>
          <w:szCs w:val="24"/>
        </w:rPr>
        <w:t xml:space="preserve">two-spirit, </w:t>
      </w:r>
      <w:r w:rsidRPr="00436E72">
        <w:rPr>
          <w:rFonts w:asciiTheme="minorHAnsi" w:hAnsiTheme="minorHAnsi" w:cstheme="minorHAnsi"/>
          <w:sz w:val="24"/>
          <w:szCs w:val="24"/>
        </w:rPr>
        <w:t>lesbian, gay, bisexual, transgender, queer</w:t>
      </w:r>
      <w:r w:rsidR="007555E2">
        <w:rPr>
          <w:rFonts w:asciiTheme="minorHAnsi" w:hAnsiTheme="minorHAnsi" w:cstheme="minorHAnsi"/>
          <w:sz w:val="24"/>
          <w:szCs w:val="24"/>
        </w:rPr>
        <w:t xml:space="preserve">, </w:t>
      </w:r>
      <w:r w:rsidRPr="00436E72">
        <w:rPr>
          <w:rFonts w:asciiTheme="minorHAnsi" w:hAnsiTheme="minorHAnsi" w:cstheme="minorHAnsi"/>
          <w:sz w:val="24"/>
          <w:szCs w:val="24"/>
        </w:rPr>
        <w:t>questioning</w:t>
      </w:r>
      <w:r w:rsidR="007555E2">
        <w:rPr>
          <w:rFonts w:asciiTheme="minorHAnsi" w:hAnsiTheme="minorHAnsi" w:cstheme="minorHAnsi"/>
          <w:sz w:val="24"/>
          <w:szCs w:val="24"/>
        </w:rPr>
        <w:t>, plus (2SLGBTQ+)</w:t>
      </w:r>
      <w:r w:rsidRPr="00436E72">
        <w:rPr>
          <w:rFonts w:asciiTheme="minorHAnsi" w:hAnsiTheme="minorHAnsi" w:cstheme="minorHAnsi"/>
          <w:sz w:val="24"/>
          <w:szCs w:val="24"/>
        </w:rPr>
        <w:t xml:space="preserve"> realities. The recipient shall receive $500 and a Certificate of Recognition from the president.</w:t>
      </w:r>
    </w:p>
    <w:p w14:paraId="13FBE01A" w14:textId="77777777" w:rsidR="009B0FD6" w:rsidRPr="00F13C5A" w:rsidRDefault="009B0FD6" w:rsidP="00436E72">
      <w:pPr>
        <w:rPr>
          <w:rFonts w:asciiTheme="minorHAnsi" w:hAnsiTheme="minorHAnsi" w:cstheme="minorHAnsi"/>
          <w:b/>
          <w:bCs/>
          <w:sz w:val="24"/>
          <w:szCs w:val="24"/>
        </w:rPr>
      </w:pPr>
      <w:bookmarkStart w:id="36" w:name="_Toc110946394"/>
      <w:bookmarkStart w:id="37" w:name="_Toc110946443"/>
      <w:r w:rsidRPr="00F13C5A">
        <w:rPr>
          <w:rFonts w:asciiTheme="minorHAnsi" w:hAnsiTheme="minorHAnsi" w:cstheme="minorHAnsi"/>
          <w:b/>
          <w:bCs/>
          <w:sz w:val="24"/>
          <w:szCs w:val="24"/>
        </w:rPr>
        <w:t>Women Who Develop Special Programs in Science and Technology Award – Women’s Program</w:t>
      </w:r>
      <w:bookmarkEnd w:id="36"/>
      <w:bookmarkEnd w:id="37"/>
    </w:p>
    <w:p w14:paraId="40D10DE7" w14:textId="77777777"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This award may be presented as an incentive for active ETFO </w:t>
      </w:r>
      <w:r w:rsidRPr="00070A7D">
        <w:rPr>
          <w:rFonts w:asciiTheme="minorHAnsi" w:hAnsiTheme="minorHAnsi" w:cstheme="minorHAnsi"/>
          <w:sz w:val="24"/>
          <w:szCs w:val="24"/>
        </w:rPr>
        <w:t>women</w:t>
      </w:r>
      <w:r w:rsidRPr="00436E72">
        <w:rPr>
          <w:rFonts w:asciiTheme="minorHAnsi" w:hAnsiTheme="minorHAnsi" w:cstheme="minorHAnsi"/>
          <w:sz w:val="24"/>
          <w:szCs w:val="24"/>
        </w:rPr>
        <w:t xml:space="preserve"> members to produce innovative educational materials related to science and technology. The recipient shall receive $500 and a Certificate of Recognition from the president.</w:t>
      </w:r>
    </w:p>
    <w:p w14:paraId="2F0F2332" w14:textId="77777777" w:rsidR="009B0FD6" w:rsidRPr="00F13C5A" w:rsidRDefault="009B0FD6" w:rsidP="00436E72">
      <w:pPr>
        <w:rPr>
          <w:rFonts w:asciiTheme="minorHAnsi" w:hAnsiTheme="minorHAnsi" w:cstheme="minorHAnsi"/>
          <w:b/>
          <w:bCs/>
          <w:sz w:val="24"/>
          <w:szCs w:val="24"/>
        </w:rPr>
      </w:pPr>
      <w:bookmarkStart w:id="38" w:name="_Toc110946395"/>
      <w:bookmarkStart w:id="39" w:name="_Toc110946444"/>
      <w:r w:rsidRPr="00F13C5A">
        <w:rPr>
          <w:rFonts w:asciiTheme="minorHAnsi" w:hAnsiTheme="minorHAnsi" w:cstheme="minorHAnsi"/>
          <w:b/>
          <w:bCs/>
          <w:sz w:val="24"/>
          <w:szCs w:val="24"/>
        </w:rPr>
        <w:t>Women Working in Social Activism on Behalf of Women and Children Award – Women’s Program (open to non-ETFO members)</w:t>
      </w:r>
      <w:bookmarkEnd w:id="38"/>
      <w:bookmarkEnd w:id="39"/>
    </w:p>
    <w:p w14:paraId="72C60B8E" w14:textId="1D9C0AC4"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This award may be granted each year by ETFO to an individual </w:t>
      </w:r>
      <w:r w:rsidR="00070A7D">
        <w:rPr>
          <w:rFonts w:asciiTheme="minorHAnsi" w:hAnsiTheme="minorHAnsi" w:cstheme="minorHAnsi"/>
          <w:sz w:val="24"/>
          <w:szCs w:val="24"/>
        </w:rPr>
        <w:t xml:space="preserve">woman </w:t>
      </w:r>
      <w:r w:rsidRPr="00436E72">
        <w:rPr>
          <w:rFonts w:asciiTheme="minorHAnsi" w:hAnsiTheme="minorHAnsi" w:cstheme="minorHAnsi"/>
          <w:sz w:val="24"/>
          <w:szCs w:val="24"/>
        </w:rPr>
        <w:t xml:space="preserve">or a group of </w:t>
      </w:r>
      <w:r w:rsidR="00070A7D">
        <w:rPr>
          <w:rFonts w:asciiTheme="minorHAnsi" w:hAnsiTheme="minorHAnsi" w:cstheme="minorHAnsi"/>
          <w:sz w:val="24"/>
          <w:szCs w:val="24"/>
        </w:rPr>
        <w:t>women</w:t>
      </w:r>
      <w:r w:rsidRPr="00436E72">
        <w:rPr>
          <w:rFonts w:asciiTheme="minorHAnsi" w:hAnsiTheme="minorHAnsi" w:cstheme="minorHAnsi"/>
          <w:sz w:val="24"/>
          <w:szCs w:val="24"/>
        </w:rPr>
        <w:t xml:space="preserve"> who do not hold ETFO membership but have been outstanding social activists on behalf of women and children in the local or global community. Up to two awards of $2,500 and a Certificate of Recognition may be granted to the recipient(s).</w:t>
      </w:r>
    </w:p>
    <w:p w14:paraId="32B630FC" w14:textId="77777777" w:rsidR="009B0FD6" w:rsidRPr="00F13C5A" w:rsidRDefault="009B0FD6" w:rsidP="00436E72">
      <w:pPr>
        <w:rPr>
          <w:rFonts w:asciiTheme="minorHAnsi" w:hAnsiTheme="minorHAnsi" w:cstheme="minorHAnsi"/>
          <w:b/>
          <w:bCs/>
          <w:sz w:val="24"/>
          <w:szCs w:val="24"/>
        </w:rPr>
      </w:pPr>
      <w:bookmarkStart w:id="40" w:name="_Toc110946396"/>
      <w:bookmarkStart w:id="41" w:name="_Toc110946445"/>
      <w:r w:rsidRPr="00F13C5A">
        <w:rPr>
          <w:rFonts w:asciiTheme="minorHAnsi" w:hAnsiTheme="minorHAnsi" w:cstheme="minorHAnsi"/>
          <w:b/>
          <w:bCs/>
          <w:sz w:val="24"/>
          <w:szCs w:val="24"/>
        </w:rPr>
        <w:t>Writer’s Award</w:t>
      </w:r>
      <w:bookmarkEnd w:id="40"/>
      <w:bookmarkEnd w:id="41"/>
    </w:p>
    <w:p w14:paraId="12820AB1" w14:textId="77777777"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This award may be presented to an active ETFO member or a group of members to recognize published or unpublished works. The recipient shall receive $500 and a Certificate of Recognition from the president.</w:t>
      </w:r>
    </w:p>
    <w:p w14:paraId="21E0E54B" w14:textId="77777777" w:rsidR="009B0FD6" w:rsidRPr="00F13C5A" w:rsidRDefault="009B0FD6" w:rsidP="00436E72">
      <w:pPr>
        <w:rPr>
          <w:rFonts w:asciiTheme="minorHAnsi" w:hAnsiTheme="minorHAnsi" w:cstheme="minorHAnsi"/>
          <w:b/>
          <w:bCs/>
          <w:sz w:val="24"/>
          <w:szCs w:val="24"/>
        </w:rPr>
      </w:pPr>
      <w:bookmarkStart w:id="42" w:name="_Toc110946397"/>
      <w:bookmarkStart w:id="43" w:name="_Toc110946446"/>
      <w:r w:rsidRPr="00F13C5A">
        <w:rPr>
          <w:rFonts w:asciiTheme="minorHAnsi" w:hAnsiTheme="minorHAnsi" w:cstheme="minorHAnsi"/>
          <w:b/>
          <w:bCs/>
          <w:sz w:val="24"/>
          <w:szCs w:val="24"/>
        </w:rPr>
        <w:t>Writer’s Award – Women’s Program</w:t>
      </w:r>
      <w:bookmarkEnd w:id="42"/>
      <w:bookmarkEnd w:id="43"/>
    </w:p>
    <w:p w14:paraId="4BC9428A" w14:textId="705E09DB" w:rsidR="009B0FD6" w:rsidRPr="00436E72" w:rsidRDefault="009B0FD6" w:rsidP="00436E72">
      <w:pPr>
        <w:rPr>
          <w:rFonts w:asciiTheme="minorHAnsi" w:hAnsiTheme="minorHAnsi" w:cstheme="minorHAnsi"/>
          <w:sz w:val="24"/>
          <w:szCs w:val="24"/>
        </w:rPr>
      </w:pPr>
      <w:r w:rsidRPr="00436E72">
        <w:rPr>
          <w:rFonts w:asciiTheme="minorHAnsi" w:hAnsiTheme="minorHAnsi" w:cstheme="minorHAnsi"/>
          <w:sz w:val="24"/>
          <w:szCs w:val="24"/>
        </w:rPr>
        <w:t xml:space="preserve">This award may be presented to an active ETFO </w:t>
      </w:r>
      <w:r w:rsidR="00070A7D">
        <w:rPr>
          <w:rFonts w:asciiTheme="minorHAnsi" w:hAnsiTheme="minorHAnsi" w:cstheme="minorHAnsi"/>
          <w:sz w:val="24"/>
          <w:szCs w:val="24"/>
        </w:rPr>
        <w:t>woman</w:t>
      </w:r>
      <w:r w:rsidR="00AD49F5">
        <w:rPr>
          <w:rFonts w:asciiTheme="minorHAnsi" w:hAnsiTheme="minorHAnsi" w:cstheme="minorHAnsi"/>
          <w:sz w:val="24"/>
          <w:szCs w:val="24"/>
        </w:rPr>
        <w:t xml:space="preserve"> member</w:t>
      </w:r>
      <w:r w:rsidR="00070A7D">
        <w:rPr>
          <w:rFonts w:asciiTheme="minorHAnsi" w:hAnsiTheme="minorHAnsi" w:cstheme="minorHAnsi"/>
          <w:sz w:val="24"/>
          <w:szCs w:val="24"/>
        </w:rPr>
        <w:t xml:space="preserve"> </w:t>
      </w:r>
      <w:r w:rsidRPr="00436E72">
        <w:rPr>
          <w:rFonts w:asciiTheme="minorHAnsi" w:hAnsiTheme="minorHAnsi" w:cstheme="minorHAnsi"/>
          <w:sz w:val="24"/>
          <w:szCs w:val="24"/>
        </w:rPr>
        <w:t xml:space="preserve">or a group of </w:t>
      </w:r>
      <w:r w:rsidR="00070A7D">
        <w:rPr>
          <w:rFonts w:asciiTheme="minorHAnsi" w:hAnsiTheme="minorHAnsi" w:cstheme="minorHAnsi"/>
          <w:sz w:val="24"/>
          <w:szCs w:val="24"/>
        </w:rPr>
        <w:t xml:space="preserve">women </w:t>
      </w:r>
      <w:r w:rsidRPr="00436E72">
        <w:rPr>
          <w:rFonts w:asciiTheme="minorHAnsi" w:hAnsiTheme="minorHAnsi" w:cstheme="minorHAnsi"/>
          <w:sz w:val="24"/>
          <w:szCs w:val="24"/>
        </w:rPr>
        <w:t>members to recognize published or unpublished works. The recipient shall receive $500 and a Certificate of Recognition from the president.</w:t>
      </w:r>
    </w:p>
    <w:p w14:paraId="030A8F3D" w14:textId="50879189" w:rsidR="009B0FD6" w:rsidRDefault="009B0FD6" w:rsidP="00436E72">
      <w:pPr>
        <w:rPr>
          <w:rFonts w:asciiTheme="minorHAnsi" w:hAnsiTheme="minorHAnsi" w:cstheme="minorHAnsi"/>
          <w:sz w:val="24"/>
          <w:szCs w:val="24"/>
        </w:rPr>
      </w:pPr>
    </w:p>
    <w:sectPr w:rsidR="009B0FD6" w:rsidSect="007555E2">
      <w:pgSz w:w="12240" w:h="15840"/>
      <w:pgMar w:top="993"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B45ECE"/>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533AD4"/>
    <w:multiLevelType w:val="hybridMultilevel"/>
    <w:tmpl w:val="4E209568"/>
    <w:lvl w:ilvl="0" w:tplc="482291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8D7297F"/>
    <w:multiLevelType w:val="hybridMultilevel"/>
    <w:tmpl w:val="3A0654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CF0B8C"/>
    <w:multiLevelType w:val="hybridMultilevel"/>
    <w:tmpl w:val="7A4054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ED57A56"/>
    <w:multiLevelType w:val="hybridMultilevel"/>
    <w:tmpl w:val="345CF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387ECD"/>
    <w:multiLevelType w:val="hybridMultilevel"/>
    <w:tmpl w:val="B9B87F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89359D5"/>
    <w:multiLevelType w:val="hybridMultilevel"/>
    <w:tmpl w:val="1F64BB8E"/>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29CF2C10"/>
    <w:multiLevelType w:val="hybridMultilevel"/>
    <w:tmpl w:val="22125C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B96B17"/>
    <w:multiLevelType w:val="hybridMultilevel"/>
    <w:tmpl w:val="3956F9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2167F4"/>
    <w:multiLevelType w:val="hybridMultilevel"/>
    <w:tmpl w:val="90DCC0E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36CC65DE"/>
    <w:multiLevelType w:val="hybridMultilevel"/>
    <w:tmpl w:val="62467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8067677"/>
    <w:multiLevelType w:val="hybridMultilevel"/>
    <w:tmpl w:val="29B6B4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86402B"/>
    <w:multiLevelType w:val="hybridMultilevel"/>
    <w:tmpl w:val="F0989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4C6EB8"/>
    <w:multiLevelType w:val="hybridMultilevel"/>
    <w:tmpl w:val="B66A8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3525124"/>
    <w:multiLevelType w:val="hybridMultilevel"/>
    <w:tmpl w:val="24D08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8B0DC6"/>
    <w:multiLevelType w:val="hybridMultilevel"/>
    <w:tmpl w:val="3C5027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F60F45"/>
    <w:multiLevelType w:val="hybridMultilevel"/>
    <w:tmpl w:val="1E60AF2E"/>
    <w:lvl w:ilvl="0" w:tplc="1009000F">
      <w:start w:val="1"/>
      <w:numFmt w:val="decimal"/>
      <w:lvlText w:val="%1."/>
      <w:lvlJc w:val="left"/>
      <w:pPr>
        <w:ind w:left="252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4CF50DEC"/>
    <w:multiLevelType w:val="hybridMultilevel"/>
    <w:tmpl w:val="72DCC5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1810DD"/>
    <w:multiLevelType w:val="hybridMultilevel"/>
    <w:tmpl w:val="549A0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8B00E75"/>
    <w:multiLevelType w:val="hybridMultilevel"/>
    <w:tmpl w:val="9DD6AD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EC3C15"/>
    <w:multiLevelType w:val="hybridMultilevel"/>
    <w:tmpl w:val="5B44D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063B1E"/>
    <w:multiLevelType w:val="hybridMultilevel"/>
    <w:tmpl w:val="3C449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FF4E5A"/>
    <w:multiLevelType w:val="hybridMultilevel"/>
    <w:tmpl w:val="3F367D7C"/>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6A244667"/>
    <w:multiLevelType w:val="hybridMultilevel"/>
    <w:tmpl w:val="1F6A8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C8A4AF4"/>
    <w:multiLevelType w:val="hybridMultilevel"/>
    <w:tmpl w:val="6C5A3E8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9"/>
  </w:num>
  <w:num w:numId="2">
    <w:abstractNumId w:val="21"/>
  </w:num>
  <w:num w:numId="3">
    <w:abstractNumId w:val="22"/>
  </w:num>
  <w:num w:numId="4">
    <w:abstractNumId w:val="31"/>
  </w:num>
  <w:num w:numId="5">
    <w:abstractNumId w:val="16"/>
  </w:num>
  <w:num w:numId="6">
    <w:abstractNumId w:val="37"/>
  </w:num>
  <w:num w:numId="7">
    <w:abstractNumId w:val="34"/>
  </w:num>
  <w:num w:numId="8">
    <w:abstractNumId w:val="27"/>
  </w:num>
  <w:num w:numId="9">
    <w:abstractNumId w:val="17"/>
  </w:num>
  <w:num w:numId="10">
    <w:abstractNumId w:val="24"/>
  </w:num>
  <w:num w:numId="11">
    <w:abstractNumId w:val="35"/>
  </w:num>
  <w:num w:numId="12">
    <w:abstractNumId w:val="28"/>
  </w:num>
  <w:num w:numId="13">
    <w:abstractNumId w:val="30"/>
  </w:num>
  <w:num w:numId="14">
    <w:abstractNumId w:val="32"/>
  </w:num>
  <w:num w:numId="15">
    <w:abstractNumId w:val="26"/>
  </w:num>
  <w:num w:numId="16">
    <w:abstractNumId w:val="23"/>
  </w:num>
  <w:num w:numId="17">
    <w:abstractNumId w:val="20"/>
  </w:num>
  <w:num w:numId="18">
    <w:abstractNumId w:val="36"/>
  </w:num>
  <w:num w:numId="19">
    <w:abstractNumId w:val="33"/>
  </w:num>
  <w:num w:numId="20">
    <w:abstractNumId w:val="25"/>
  </w:num>
  <w:num w:numId="21">
    <w:abstractNumId w:val="18"/>
  </w:num>
  <w:num w:numId="22">
    <w:abstractNumId w:val="38"/>
  </w:num>
  <w:num w:numId="23">
    <w:abstractNumId w:val="29"/>
  </w:num>
  <w:num w:numId="24">
    <w:abstractNumId w:val="19"/>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D6"/>
    <w:rsid w:val="00070A7D"/>
    <w:rsid w:val="000D5143"/>
    <w:rsid w:val="00266096"/>
    <w:rsid w:val="00307FEE"/>
    <w:rsid w:val="003247B8"/>
    <w:rsid w:val="003E57A9"/>
    <w:rsid w:val="003E7631"/>
    <w:rsid w:val="00436E72"/>
    <w:rsid w:val="00583C7E"/>
    <w:rsid w:val="005B332A"/>
    <w:rsid w:val="005C7CAB"/>
    <w:rsid w:val="00631E7B"/>
    <w:rsid w:val="006651A9"/>
    <w:rsid w:val="00685336"/>
    <w:rsid w:val="006D6F98"/>
    <w:rsid w:val="007555E2"/>
    <w:rsid w:val="00842E31"/>
    <w:rsid w:val="009B0FD6"/>
    <w:rsid w:val="00A94292"/>
    <w:rsid w:val="00AD49F5"/>
    <w:rsid w:val="00C02D79"/>
    <w:rsid w:val="00C03846"/>
    <w:rsid w:val="00C302C8"/>
    <w:rsid w:val="00D9709D"/>
    <w:rsid w:val="00DA1124"/>
    <w:rsid w:val="00DB6312"/>
    <w:rsid w:val="00DC7631"/>
    <w:rsid w:val="00E17F9C"/>
    <w:rsid w:val="00F13C5A"/>
    <w:rsid w:val="00FB0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DF81"/>
  <w15:chartTrackingRefBased/>
  <w15:docId w15:val="{4199FF78-DAF3-414D-9521-38C5A226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FD6"/>
    <w:rPr>
      <w:rFonts w:ascii="Calibri" w:eastAsia="Calibri" w:hAnsi="Calibri" w:cs="Times New Roman"/>
    </w:rPr>
  </w:style>
  <w:style w:type="paragraph" w:styleId="Heading1">
    <w:name w:val="heading 1"/>
    <w:basedOn w:val="Normal"/>
    <w:link w:val="Heading1Char"/>
    <w:uiPriority w:val="99"/>
    <w:qFormat/>
    <w:rsid w:val="009B0FD6"/>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9"/>
    <w:unhideWhenUsed/>
    <w:qFormat/>
    <w:rsid w:val="009B0F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9B0F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FD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rsid w:val="009B0F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9B0FD6"/>
    <w:rPr>
      <w:rFonts w:asciiTheme="majorHAnsi" w:eastAsiaTheme="majorEastAsia" w:hAnsiTheme="majorHAnsi" w:cstheme="majorBidi"/>
      <w:color w:val="1F3763" w:themeColor="accent1" w:themeShade="7F"/>
      <w:sz w:val="24"/>
      <w:szCs w:val="24"/>
    </w:rPr>
  </w:style>
  <w:style w:type="paragraph" w:customStyle="1" w:styleId="BasicParagraph">
    <w:name w:val="[Basic Paragraph]"/>
    <w:basedOn w:val="Normal"/>
    <w:uiPriority w:val="99"/>
    <w:rsid w:val="009B0FD6"/>
    <w:pPr>
      <w:autoSpaceDE w:val="0"/>
      <w:autoSpaceDN w:val="0"/>
      <w:adjustRightInd w:val="0"/>
      <w:spacing w:after="0" w:line="288" w:lineRule="auto"/>
      <w:jc w:val="right"/>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9B0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FD6"/>
    <w:rPr>
      <w:rFonts w:ascii="Calibri" w:eastAsia="Calibri" w:hAnsi="Calibri" w:cs="Times New Roman"/>
    </w:rPr>
  </w:style>
  <w:style w:type="paragraph" w:styleId="Footer">
    <w:name w:val="footer"/>
    <w:basedOn w:val="Normal"/>
    <w:link w:val="FooterChar"/>
    <w:uiPriority w:val="99"/>
    <w:unhideWhenUsed/>
    <w:rsid w:val="009B0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FD6"/>
    <w:rPr>
      <w:rFonts w:ascii="Calibri" w:eastAsia="Calibri" w:hAnsi="Calibri" w:cs="Times New Roman"/>
    </w:rPr>
  </w:style>
  <w:style w:type="paragraph" w:customStyle="1" w:styleId="InsideAddress">
    <w:name w:val="Inside Address"/>
    <w:basedOn w:val="Normal"/>
    <w:rsid w:val="009B0FD6"/>
    <w:pPr>
      <w:spacing w:after="0" w:line="240" w:lineRule="auto"/>
      <w:jc w:val="both"/>
    </w:pPr>
    <w:rPr>
      <w:rFonts w:ascii="Times New Roman" w:eastAsia="Times New Roman" w:hAnsi="Times New Roman"/>
      <w:kern w:val="18"/>
      <w:sz w:val="24"/>
      <w:szCs w:val="20"/>
    </w:rPr>
  </w:style>
  <w:style w:type="paragraph" w:customStyle="1" w:styleId="form-line">
    <w:name w:val="form-line"/>
    <w:basedOn w:val="Normal"/>
    <w:rsid w:val="009B0FD6"/>
    <w:pPr>
      <w:spacing w:before="100" w:beforeAutospacing="1" w:after="100" w:afterAutospacing="1" w:line="240" w:lineRule="auto"/>
    </w:pPr>
    <w:rPr>
      <w:rFonts w:ascii="Times New Roman" w:eastAsia="Times New Roman" w:hAnsi="Times New Roman"/>
      <w:sz w:val="24"/>
      <w:szCs w:val="24"/>
      <w:lang w:eastAsia="en-CA"/>
    </w:rPr>
  </w:style>
  <w:style w:type="paragraph" w:styleId="NormalWeb">
    <w:name w:val="Normal (Web)"/>
    <w:basedOn w:val="Normal"/>
    <w:uiPriority w:val="99"/>
    <w:semiHidden/>
    <w:unhideWhenUsed/>
    <w:rsid w:val="009B0FD6"/>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9B0FD6"/>
    <w:rPr>
      <w:b/>
      <w:bCs/>
    </w:rPr>
  </w:style>
  <w:style w:type="character" w:customStyle="1" w:styleId="form-sub-label-container">
    <w:name w:val="form-sub-label-container"/>
    <w:basedOn w:val="DefaultParagraphFont"/>
    <w:rsid w:val="009B0FD6"/>
  </w:style>
  <w:style w:type="character" w:customStyle="1" w:styleId="phone-separate">
    <w:name w:val="phone-separate"/>
    <w:basedOn w:val="DefaultParagraphFont"/>
    <w:rsid w:val="009B0FD6"/>
  </w:style>
  <w:style w:type="character" w:customStyle="1" w:styleId="form-radio-item">
    <w:name w:val="form-radio-item"/>
    <w:basedOn w:val="DefaultParagraphFont"/>
    <w:rsid w:val="009B0FD6"/>
  </w:style>
  <w:style w:type="character" w:styleId="Hyperlink">
    <w:name w:val="Hyperlink"/>
    <w:basedOn w:val="DefaultParagraphFont"/>
    <w:uiPriority w:val="99"/>
    <w:unhideWhenUsed/>
    <w:rsid w:val="009B0FD6"/>
    <w:rPr>
      <w:color w:val="0000FF"/>
      <w:u w:val="single"/>
    </w:rPr>
  </w:style>
  <w:style w:type="character" w:customStyle="1" w:styleId="form-checkbox-item">
    <w:name w:val="form-checkbox-item"/>
    <w:basedOn w:val="DefaultParagraphFont"/>
    <w:rsid w:val="009B0FD6"/>
  </w:style>
  <w:style w:type="character" w:customStyle="1" w:styleId="clear-pad-btn">
    <w:name w:val="clear-pad-btn"/>
    <w:basedOn w:val="DefaultParagraphFont"/>
    <w:rsid w:val="009B0FD6"/>
  </w:style>
  <w:style w:type="character" w:customStyle="1" w:styleId="form-required">
    <w:name w:val="form-required"/>
    <w:basedOn w:val="DefaultParagraphFont"/>
    <w:rsid w:val="009B0FD6"/>
  </w:style>
  <w:style w:type="paragraph" w:customStyle="1" w:styleId="form-input-wide">
    <w:name w:val="form-input-wide"/>
    <w:basedOn w:val="Normal"/>
    <w:rsid w:val="009B0FD6"/>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9B0FD6"/>
    <w:pPr>
      <w:ind w:left="720"/>
      <w:contextualSpacing/>
    </w:pPr>
    <w:rPr>
      <w:rFonts w:asciiTheme="minorHAnsi" w:eastAsiaTheme="minorHAnsi" w:hAnsiTheme="minorHAnsi" w:cstheme="minorBidi"/>
    </w:rPr>
  </w:style>
  <w:style w:type="character" w:customStyle="1" w:styleId="fitb-inptcont">
    <w:name w:val="fitb-inptcont"/>
    <w:basedOn w:val="DefaultParagraphFont"/>
    <w:rsid w:val="009B0FD6"/>
  </w:style>
  <w:style w:type="paragraph" w:styleId="TOCHeading">
    <w:name w:val="TOC Heading"/>
    <w:basedOn w:val="Heading1"/>
    <w:next w:val="Normal"/>
    <w:uiPriority w:val="39"/>
    <w:unhideWhenUsed/>
    <w:qFormat/>
    <w:rsid w:val="009B0FD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9B0FD6"/>
    <w:pPr>
      <w:spacing w:after="100"/>
    </w:pPr>
  </w:style>
  <w:style w:type="paragraph" w:styleId="NoSpacing">
    <w:name w:val="No Spacing"/>
    <w:link w:val="NoSpacingChar"/>
    <w:uiPriority w:val="1"/>
    <w:qFormat/>
    <w:rsid w:val="009B0F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B0FD6"/>
    <w:rPr>
      <w:rFonts w:eastAsiaTheme="minorEastAsia"/>
      <w:lang w:val="en-US"/>
    </w:rPr>
  </w:style>
  <w:style w:type="paragraph" w:styleId="TOC3">
    <w:name w:val="toc 3"/>
    <w:basedOn w:val="Normal"/>
    <w:next w:val="Normal"/>
    <w:autoRedefine/>
    <w:uiPriority w:val="39"/>
    <w:unhideWhenUsed/>
    <w:rsid w:val="009B0FD6"/>
    <w:pPr>
      <w:spacing w:after="100"/>
      <w:ind w:left="440"/>
    </w:pPr>
  </w:style>
  <w:style w:type="character" w:styleId="CommentReference">
    <w:name w:val="annotation reference"/>
    <w:basedOn w:val="DefaultParagraphFont"/>
    <w:uiPriority w:val="99"/>
    <w:semiHidden/>
    <w:unhideWhenUsed/>
    <w:rsid w:val="003247B8"/>
    <w:rPr>
      <w:sz w:val="16"/>
      <w:szCs w:val="16"/>
    </w:rPr>
  </w:style>
  <w:style w:type="paragraph" w:styleId="CommentText">
    <w:name w:val="annotation text"/>
    <w:basedOn w:val="Normal"/>
    <w:link w:val="CommentTextChar"/>
    <w:uiPriority w:val="99"/>
    <w:semiHidden/>
    <w:unhideWhenUsed/>
    <w:rsid w:val="003247B8"/>
    <w:pPr>
      <w:spacing w:line="240" w:lineRule="auto"/>
    </w:pPr>
    <w:rPr>
      <w:sz w:val="20"/>
      <w:szCs w:val="20"/>
    </w:rPr>
  </w:style>
  <w:style w:type="character" w:customStyle="1" w:styleId="CommentTextChar">
    <w:name w:val="Comment Text Char"/>
    <w:basedOn w:val="DefaultParagraphFont"/>
    <w:link w:val="CommentText"/>
    <w:uiPriority w:val="99"/>
    <w:semiHidden/>
    <w:rsid w:val="003247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47B8"/>
    <w:rPr>
      <w:b/>
      <w:bCs/>
    </w:rPr>
  </w:style>
  <w:style w:type="character" w:customStyle="1" w:styleId="CommentSubjectChar">
    <w:name w:val="Comment Subject Char"/>
    <w:basedOn w:val="CommentTextChar"/>
    <w:link w:val="CommentSubject"/>
    <w:uiPriority w:val="99"/>
    <w:semiHidden/>
    <w:rsid w:val="003247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070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fo.ca/about-us/governance/objects-and-priorities-of-the-fede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Goddard</dc:creator>
  <cp:keywords/>
  <dc:description/>
  <cp:lastModifiedBy>Carla Pereira</cp:lastModifiedBy>
  <cp:revision>8</cp:revision>
  <dcterms:created xsi:type="dcterms:W3CDTF">2022-09-01T17:57:00Z</dcterms:created>
  <dcterms:modified xsi:type="dcterms:W3CDTF">2022-09-13T19:38:00Z</dcterms:modified>
</cp:coreProperties>
</file>